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715"/>
        <w:gridCol w:w="720"/>
        <w:gridCol w:w="900"/>
        <w:gridCol w:w="1350"/>
        <w:gridCol w:w="1620"/>
        <w:gridCol w:w="2945"/>
        <w:gridCol w:w="1317"/>
        <w:gridCol w:w="1318"/>
      </w:tblGrid>
      <w:tr w:rsidR="00CD369A" w14:paraId="02A33897" w14:textId="77777777" w:rsidTr="00340304">
        <w:tc>
          <w:tcPr>
            <w:tcW w:w="10885" w:type="dxa"/>
            <w:gridSpan w:val="8"/>
          </w:tcPr>
          <w:p w14:paraId="10092609" w14:textId="77777777" w:rsidR="00CD369A" w:rsidRPr="00CD369A" w:rsidRDefault="00E375E1">
            <w:pPr>
              <w:rPr>
                <w:rFonts w:ascii="Arial" w:hAnsi="Arial" w:cs="Arial"/>
                <w:b/>
                <w:sz w:val="44"/>
                <w:szCs w:val="44"/>
              </w:rPr>
            </w:pPr>
            <w:r>
              <w:rPr>
                <w:noProof/>
              </w:rPr>
              <w:object w:dxaOrig="1440" w:dyaOrig="1440" w14:anchorId="716209E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0;margin-top:0;width:299.65pt;height:77.3pt;z-index:-251658752;mso-position-horizontal:left;mso-position-horizontal-relative:margin;mso-position-vertical:top;mso-position-vertical-relative:margin">
                  <v:imagedata r:id="rId8" o:title=""/>
                  <w10:wrap anchorx="margin" anchory="margin"/>
                </v:shape>
                <o:OLEObject Type="Embed" ProgID="PBrush" ShapeID="_x0000_s1026" DrawAspect="Content" ObjectID="_1596709670" r:id="rId9"/>
              </w:object>
            </w:r>
          </w:p>
          <w:p w14:paraId="4A04D4C0" w14:textId="77777777" w:rsidR="00CD369A" w:rsidRPr="00ED115F" w:rsidRDefault="001D588E" w:rsidP="00CD369A">
            <w:pPr>
              <w:jc w:val="right"/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b/>
                <w:sz w:val="56"/>
                <w:szCs w:val="56"/>
              </w:rPr>
              <w:t xml:space="preserve">   </w:t>
            </w:r>
            <w:r w:rsidR="00CD369A" w:rsidRPr="00ED115F">
              <w:rPr>
                <w:rFonts w:ascii="Arial" w:hAnsi="Arial" w:cs="Arial"/>
                <w:b/>
                <w:sz w:val="56"/>
                <w:szCs w:val="56"/>
              </w:rPr>
              <w:t>Order Form</w:t>
            </w:r>
            <w:r>
              <w:rPr>
                <w:rFonts w:ascii="Arial" w:hAnsi="Arial" w:cs="Arial"/>
                <w:b/>
                <w:sz w:val="56"/>
                <w:szCs w:val="56"/>
              </w:rPr>
              <w:t xml:space="preserve">     </w:t>
            </w:r>
          </w:p>
          <w:p w14:paraId="3662AD68" w14:textId="77777777" w:rsidR="00CD369A" w:rsidRPr="00CD369A" w:rsidRDefault="00CD369A" w:rsidP="00CD369A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</w:p>
        </w:tc>
      </w:tr>
      <w:tr w:rsidR="00A571D9" w14:paraId="0F6A701E" w14:textId="77777777" w:rsidTr="00A571D9">
        <w:tc>
          <w:tcPr>
            <w:tcW w:w="10885" w:type="dxa"/>
            <w:gridSpan w:val="8"/>
          </w:tcPr>
          <w:p w14:paraId="4ABEA91C" w14:textId="77777777" w:rsidR="00A571D9" w:rsidRPr="00B00B77" w:rsidRDefault="00A571D9">
            <w:pPr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Name:</w:t>
            </w:r>
          </w:p>
        </w:tc>
      </w:tr>
      <w:tr w:rsidR="00A571D9" w14:paraId="3E3900D7" w14:textId="77777777" w:rsidTr="00A571D9">
        <w:tc>
          <w:tcPr>
            <w:tcW w:w="10885" w:type="dxa"/>
            <w:gridSpan w:val="8"/>
          </w:tcPr>
          <w:p w14:paraId="015BEA52" w14:textId="77777777" w:rsidR="00A571D9" w:rsidRPr="00B00B77" w:rsidRDefault="00A571D9">
            <w:pPr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Address:</w:t>
            </w:r>
          </w:p>
        </w:tc>
      </w:tr>
      <w:tr w:rsidR="00A571D9" w14:paraId="70BDB866" w14:textId="77777777" w:rsidTr="001D588E">
        <w:tc>
          <w:tcPr>
            <w:tcW w:w="5305" w:type="dxa"/>
            <w:gridSpan w:val="5"/>
            <w:tcBorders>
              <w:bottom w:val="single" w:sz="4" w:space="0" w:color="auto"/>
            </w:tcBorders>
          </w:tcPr>
          <w:p w14:paraId="2BE202A9" w14:textId="77777777" w:rsidR="00A571D9" w:rsidRPr="00B00B77" w:rsidRDefault="00A571D9">
            <w:pPr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Phone: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188CE86F" w14:textId="77777777" w:rsidR="00A571D9" w:rsidRPr="00B00B77" w:rsidRDefault="00A571D9">
            <w:pPr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Date:</w:t>
            </w:r>
          </w:p>
        </w:tc>
      </w:tr>
      <w:tr w:rsidR="00CD369A" w14:paraId="00CDA318" w14:textId="77777777" w:rsidTr="001D588E">
        <w:tc>
          <w:tcPr>
            <w:tcW w:w="10885" w:type="dxa"/>
            <w:gridSpan w:val="8"/>
            <w:tcBorders>
              <w:left w:val="nil"/>
              <w:right w:val="nil"/>
            </w:tcBorders>
          </w:tcPr>
          <w:p w14:paraId="3958053C" w14:textId="77777777" w:rsidR="00CD369A" w:rsidRPr="00CD369A" w:rsidRDefault="00CD36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A571D9" w14:paraId="343ABB65" w14:textId="77777777" w:rsidTr="00CD369A">
        <w:tc>
          <w:tcPr>
            <w:tcW w:w="5305" w:type="dxa"/>
            <w:gridSpan w:val="5"/>
          </w:tcPr>
          <w:p w14:paraId="6BF69074" w14:textId="77777777" w:rsidR="00A571D9" w:rsidRPr="00B00B77" w:rsidRDefault="00A571D9" w:rsidP="001E7A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Payment Method</w:t>
            </w:r>
          </w:p>
        </w:tc>
        <w:tc>
          <w:tcPr>
            <w:tcW w:w="5580" w:type="dxa"/>
            <w:gridSpan w:val="3"/>
          </w:tcPr>
          <w:p w14:paraId="6D10AFF2" w14:textId="77777777" w:rsidR="00A571D9" w:rsidRPr="00B00B77" w:rsidRDefault="00A571D9" w:rsidP="001E7AB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00B77">
              <w:rPr>
                <w:rFonts w:ascii="Arial" w:hAnsi="Arial" w:cs="Arial"/>
                <w:sz w:val="32"/>
                <w:szCs w:val="32"/>
              </w:rPr>
              <w:t>Check No.</w:t>
            </w:r>
          </w:p>
        </w:tc>
      </w:tr>
      <w:tr w:rsidR="001E7ABD" w14:paraId="228009F1" w14:textId="77777777" w:rsidTr="001D588E">
        <w:tc>
          <w:tcPr>
            <w:tcW w:w="5305" w:type="dxa"/>
            <w:gridSpan w:val="5"/>
            <w:tcBorders>
              <w:bottom w:val="single" w:sz="4" w:space="0" w:color="auto"/>
            </w:tcBorders>
          </w:tcPr>
          <w:p w14:paraId="4C33DB7F" w14:textId="77777777" w:rsidR="001E7ABD" w:rsidRDefault="001E7ABD">
            <w:pPr>
              <w:rPr>
                <w:rFonts w:ascii="Arial" w:hAnsi="Arial" w:cs="Arial"/>
                <w:sz w:val="36"/>
                <w:szCs w:val="36"/>
              </w:rPr>
            </w:pPr>
          </w:p>
          <w:p w14:paraId="7C786DC0" w14:textId="77777777" w:rsidR="001D588E" w:rsidRPr="00CD369A" w:rsidRDefault="001D588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3175E0E" w14:textId="77777777" w:rsidR="001E7ABD" w:rsidRPr="00CD369A" w:rsidRDefault="001E7ABD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D369A" w14:paraId="119F5DD4" w14:textId="77777777" w:rsidTr="001D588E">
        <w:tc>
          <w:tcPr>
            <w:tcW w:w="10885" w:type="dxa"/>
            <w:gridSpan w:val="8"/>
            <w:tcBorders>
              <w:left w:val="nil"/>
              <w:right w:val="nil"/>
            </w:tcBorders>
          </w:tcPr>
          <w:p w14:paraId="250A27A3" w14:textId="77777777" w:rsidR="00CD369A" w:rsidRPr="00CD369A" w:rsidRDefault="00CD369A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75E1" w14:paraId="25F3DE1E" w14:textId="77777777" w:rsidTr="003460FE">
        <w:tc>
          <w:tcPr>
            <w:tcW w:w="715" w:type="dxa"/>
          </w:tcPr>
          <w:p w14:paraId="29DF37AD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Qty</w:t>
            </w:r>
          </w:p>
        </w:tc>
        <w:tc>
          <w:tcPr>
            <w:tcW w:w="720" w:type="dxa"/>
          </w:tcPr>
          <w:p w14:paraId="7367C162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Size</w:t>
            </w:r>
          </w:p>
        </w:tc>
        <w:tc>
          <w:tcPr>
            <w:tcW w:w="900" w:type="dxa"/>
          </w:tcPr>
          <w:p w14:paraId="6E72CF20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Color</w:t>
            </w:r>
          </w:p>
        </w:tc>
        <w:tc>
          <w:tcPr>
            <w:tcW w:w="1350" w:type="dxa"/>
          </w:tcPr>
          <w:p w14:paraId="4580E8A6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Men’s or Women’s</w:t>
            </w:r>
          </w:p>
        </w:tc>
        <w:tc>
          <w:tcPr>
            <w:tcW w:w="4565" w:type="dxa"/>
            <w:gridSpan w:val="2"/>
          </w:tcPr>
          <w:p w14:paraId="6703958F" w14:textId="408C726A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Zipper </w:t>
            </w:r>
            <w:r w:rsidRPr="001D588E">
              <w:rPr>
                <w:rFonts w:ascii="Arial" w:hAnsi="Arial" w:cs="Arial"/>
                <w:sz w:val="24"/>
                <w:szCs w:val="24"/>
              </w:rPr>
              <w:t>Location Description</w:t>
            </w:r>
          </w:p>
        </w:tc>
        <w:tc>
          <w:tcPr>
            <w:tcW w:w="1317" w:type="dxa"/>
          </w:tcPr>
          <w:p w14:paraId="0F8D83C4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Unit Price</w:t>
            </w:r>
          </w:p>
        </w:tc>
        <w:tc>
          <w:tcPr>
            <w:tcW w:w="1318" w:type="dxa"/>
          </w:tcPr>
          <w:p w14:paraId="4304B07F" w14:textId="77777777" w:rsidR="00E375E1" w:rsidRPr="001D588E" w:rsidRDefault="00E375E1" w:rsidP="001E7A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588E">
              <w:rPr>
                <w:rFonts w:ascii="Arial" w:hAnsi="Arial" w:cs="Arial"/>
                <w:sz w:val="24"/>
                <w:szCs w:val="24"/>
              </w:rPr>
              <w:t>Line Total</w:t>
            </w:r>
          </w:p>
        </w:tc>
      </w:tr>
      <w:tr w:rsidR="00E375E1" w14:paraId="4D72CE96" w14:textId="77777777" w:rsidTr="006D41DE">
        <w:tc>
          <w:tcPr>
            <w:tcW w:w="715" w:type="dxa"/>
          </w:tcPr>
          <w:p w14:paraId="179CE08B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5EFE72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6F546654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14:paraId="13E69BBB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</w:tcPr>
          <w:p w14:paraId="10F1081D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65" w:type="dxa"/>
            <w:gridSpan w:val="2"/>
          </w:tcPr>
          <w:p w14:paraId="308704C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6CE2CD7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8" w:type="dxa"/>
          </w:tcPr>
          <w:p w14:paraId="6E9B0DF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75E1" w14:paraId="302C0EC4" w14:textId="77777777" w:rsidTr="00251FBA">
        <w:tc>
          <w:tcPr>
            <w:tcW w:w="715" w:type="dxa"/>
          </w:tcPr>
          <w:p w14:paraId="486C2A08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  <w:p w14:paraId="7895511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1353E30D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14:paraId="143A3687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</w:tcPr>
          <w:p w14:paraId="184A937D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65" w:type="dxa"/>
            <w:gridSpan w:val="2"/>
          </w:tcPr>
          <w:p w14:paraId="71EA8A2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DC2050E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8" w:type="dxa"/>
          </w:tcPr>
          <w:p w14:paraId="2748D54F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75E1" w14:paraId="4729E6F9" w14:textId="77777777" w:rsidTr="007629AC">
        <w:tc>
          <w:tcPr>
            <w:tcW w:w="715" w:type="dxa"/>
          </w:tcPr>
          <w:p w14:paraId="253F5197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  <w:p w14:paraId="0929E646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2773CBCB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14:paraId="205E05B6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</w:tcPr>
          <w:p w14:paraId="520DDE39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65" w:type="dxa"/>
            <w:gridSpan w:val="2"/>
          </w:tcPr>
          <w:p w14:paraId="6CB33592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321B05C5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8" w:type="dxa"/>
          </w:tcPr>
          <w:p w14:paraId="51B9276A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75E1" w14:paraId="0B43EC50" w14:textId="77777777" w:rsidTr="00707305">
        <w:tc>
          <w:tcPr>
            <w:tcW w:w="715" w:type="dxa"/>
          </w:tcPr>
          <w:p w14:paraId="2D8EB3A7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  <w:p w14:paraId="568ED54C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</w:tcPr>
          <w:p w14:paraId="4099B753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</w:tcPr>
          <w:p w14:paraId="641AC883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</w:tcPr>
          <w:p w14:paraId="728B2FDD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65" w:type="dxa"/>
            <w:gridSpan w:val="2"/>
          </w:tcPr>
          <w:p w14:paraId="14F63E18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45B8DE68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8" w:type="dxa"/>
          </w:tcPr>
          <w:p w14:paraId="603924C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375E1" w14:paraId="2473C3B1" w14:textId="77777777" w:rsidTr="00A01AE3">
        <w:tc>
          <w:tcPr>
            <w:tcW w:w="715" w:type="dxa"/>
            <w:tcBorders>
              <w:bottom w:val="single" w:sz="4" w:space="0" w:color="auto"/>
            </w:tcBorders>
          </w:tcPr>
          <w:p w14:paraId="47CD77A1" w14:textId="77777777" w:rsidR="00E375E1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  <w:p w14:paraId="307328AA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CEBDF0B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FD8884F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0F1F3FA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14:paraId="1AC3D896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6658AECF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8" w:type="dxa"/>
          </w:tcPr>
          <w:p w14:paraId="73371D81" w14:textId="77777777" w:rsidR="00E375E1" w:rsidRPr="00CD369A" w:rsidRDefault="00E375E1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D369A" w14:paraId="4A099FE5" w14:textId="77777777" w:rsidTr="001D588E">
        <w:tc>
          <w:tcPr>
            <w:tcW w:w="8250" w:type="dxa"/>
            <w:gridSpan w:val="6"/>
            <w:vMerge w:val="restart"/>
            <w:tcBorders>
              <w:left w:val="nil"/>
              <w:bottom w:val="nil"/>
            </w:tcBorders>
          </w:tcPr>
          <w:p w14:paraId="08273173" w14:textId="77777777" w:rsidR="00CD369A" w:rsidRPr="00CD369A" w:rsidRDefault="00CD369A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317" w:type="dxa"/>
          </w:tcPr>
          <w:p w14:paraId="62A0BB94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  <w:r w:rsidRPr="001D588E">
              <w:rPr>
                <w:rFonts w:ascii="Arial" w:hAnsi="Arial" w:cs="Arial"/>
                <w:sz w:val="28"/>
                <w:szCs w:val="28"/>
              </w:rPr>
              <w:t>Subtotal</w:t>
            </w:r>
          </w:p>
        </w:tc>
        <w:tc>
          <w:tcPr>
            <w:tcW w:w="1318" w:type="dxa"/>
          </w:tcPr>
          <w:p w14:paraId="4B48FC73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D369A" w14:paraId="2C8A38F2" w14:textId="77777777" w:rsidTr="001D588E">
        <w:tc>
          <w:tcPr>
            <w:tcW w:w="8250" w:type="dxa"/>
            <w:gridSpan w:val="6"/>
            <w:vMerge/>
            <w:tcBorders>
              <w:left w:val="nil"/>
              <w:bottom w:val="nil"/>
            </w:tcBorders>
          </w:tcPr>
          <w:p w14:paraId="6E47DF0B" w14:textId="77777777" w:rsidR="00CD369A" w:rsidRPr="00CD369A" w:rsidRDefault="00CD36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56449471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  <w:r w:rsidRPr="001D588E">
              <w:rPr>
                <w:rFonts w:ascii="Arial" w:hAnsi="Arial" w:cs="Arial"/>
                <w:sz w:val="28"/>
                <w:szCs w:val="28"/>
              </w:rPr>
              <w:t>Shipping</w:t>
            </w:r>
          </w:p>
        </w:tc>
        <w:tc>
          <w:tcPr>
            <w:tcW w:w="1318" w:type="dxa"/>
          </w:tcPr>
          <w:p w14:paraId="1FFF9F2D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  <w:r w:rsidRPr="001D588E">
              <w:rPr>
                <w:rFonts w:ascii="Arial" w:hAnsi="Arial" w:cs="Arial"/>
                <w:sz w:val="28"/>
                <w:szCs w:val="28"/>
              </w:rPr>
              <w:t>$1</w:t>
            </w:r>
            <w:r w:rsidR="00282411">
              <w:rPr>
                <w:rFonts w:ascii="Arial" w:hAnsi="Arial" w:cs="Arial"/>
                <w:sz w:val="28"/>
                <w:szCs w:val="28"/>
              </w:rPr>
              <w:t>2.05</w:t>
            </w:r>
          </w:p>
        </w:tc>
      </w:tr>
      <w:tr w:rsidR="00CD369A" w14:paraId="50D89941" w14:textId="77777777" w:rsidTr="001D588E">
        <w:tc>
          <w:tcPr>
            <w:tcW w:w="8250" w:type="dxa"/>
            <w:gridSpan w:val="6"/>
            <w:vMerge/>
            <w:tcBorders>
              <w:left w:val="nil"/>
              <w:bottom w:val="nil"/>
            </w:tcBorders>
          </w:tcPr>
          <w:p w14:paraId="4DB76D36" w14:textId="77777777" w:rsidR="00CD369A" w:rsidRPr="00CD369A" w:rsidRDefault="00CD369A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317" w:type="dxa"/>
          </w:tcPr>
          <w:p w14:paraId="10E58D88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  <w:r w:rsidRPr="001D588E">
              <w:rPr>
                <w:rFonts w:ascii="Arial" w:hAnsi="Arial" w:cs="Arial"/>
                <w:sz w:val="28"/>
                <w:szCs w:val="28"/>
              </w:rPr>
              <w:t>Total</w:t>
            </w:r>
          </w:p>
        </w:tc>
        <w:tc>
          <w:tcPr>
            <w:tcW w:w="1318" w:type="dxa"/>
          </w:tcPr>
          <w:p w14:paraId="517356DF" w14:textId="77777777" w:rsidR="00CD369A" w:rsidRPr="001D588E" w:rsidRDefault="00CD369A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207C3033" w14:textId="77777777" w:rsidR="00A9204E" w:rsidRDefault="00A9204E"/>
    <w:p w14:paraId="5751E958" w14:textId="77777777" w:rsidR="00CD369A" w:rsidRDefault="00CD369A"/>
    <w:p w14:paraId="7C71C67B" w14:textId="77777777" w:rsidR="001E7ABD" w:rsidRDefault="001E7ABD" w:rsidP="00CD369A">
      <w:pPr>
        <w:jc w:val="center"/>
        <w:rPr>
          <w:rFonts w:ascii="Arial" w:hAnsi="Arial" w:cs="Arial"/>
          <w:sz w:val="36"/>
          <w:szCs w:val="36"/>
        </w:rPr>
      </w:pPr>
      <w:r w:rsidRPr="00CD369A">
        <w:rPr>
          <w:rFonts w:ascii="Arial" w:hAnsi="Arial" w:cs="Arial"/>
          <w:sz w:val="36"/>
          <w:szCs w:val="36"/>
        </w:rPr>
        <w:t>Thank you for your business!</w:t>
      </w:r>
    </w:p>
    <w:p w14:paraId="33D86401" w14:textId="77777777" w:rsidR="00536717" w:rsidRPr="00CD369A" w:rsidRDefault="00536717" w:rsidP="00CD369A">
      <w:pPr>
        <w:jc w:val="center"/>
        <w:rPr>
          <w:rFonts w:ascii="Arial" w:hAnsi="Arial" w:cs="Arial"/>
          <w:sz w:val="36"/>
          <w:szCs w:val="36"/>
        </w:rPr>
      </w:pPr>
    </w:p>
    <w:p w14:paraId="0F815601" w14:textId="77777777" w:rsidR="001E7ABD" w:rsidRDefault="001E7ABD" w:rsidP="00CD369A">
      <w:pPr>
        <w:jc w:val="center"/>
        <w:rPr>
          <w:rFonts w:ascii="Arial" w:hAnsi="Arial" w:cs="Arial"/>
          <w:sz w:val="36"/>
          <w:szCs w:val="36"/>
        </w:rPr>
      </w:pPr>
      <w:r w:rsidRPr="00CD369A">
        <w:rPr>
          <w:rFonts w:ascii="Arial" w:hAnsi="Arial" w:cs="Arial"/>
          <w:sz w:val="36"/>
          <w:szCs w:val="36"/>
        </w:rPr>
        <w:t>Hemowear, LLC P</w:t>
      </w:r>
      <w:r w:rsidR="00F24973">
        <w:rPr>
          <w:rFonts w:ascii="Arial" w:hAnsi="Arial" w:cs="Arial"/>
          <w:sz w:val="36"/>
          <w:szCs w:val="36"/>
        </w:rPr>
        <w:t>O</w:t>
      </w:r>
      <w:r w:rsidRPr="00CD369A">
        <w:rPr>
          <w:rFonts w:ascii="Arial" w:hAnsi="Arial" w:cs="Arial"/>
          <w:sz w:val="36"/>
          <w:szCs w:val="36"/>
        </w:rPr>
        <w:t xml:space="preserve"> Box 36, </w:t>
      </w:r>
      <w:r w:rsidR="008633F4" w:rsidRPr="00CD369A">
        <w:rPr>
          <w:rFonts w:ascii="Arial" w:hAnsi="Arial" w:cs="Arial"/>
          <w:sz w:val="36"/>
          <w:szCs w:val="36"/>
        </w:rPr>
        <w:t>Adel, OR 97620</w:t>
      </w:r>
    </w:p>
    <w:p w14:paraId="6FCD1D75" w14:textId="77777777" w:rsidR="00536717" w:rsidRPr="00CD369A" w:rsidRDefault="00536717" w:rsidP="00CD369A">
      <w:pPr>
        <w:jc w:val="center"/>
        <w:rPr>
          <w:rFonts w:ascii="Arial" w:hAnsi="Arial" w:cs="Arial"/>
          <w:sz w:val="36"/>
          <w:szCs w:val="36"/>
        </w:rPr>
      </w:pPr>
    </w:p>
    <w:p w14:paraId="2AEFFB14" w14:textId="77777777" w:rsidR="008633F4" w:rsidRPr="00CD369A" w:rsidRDefault="008633F4" w:rsidP="00CD369A">
      <w:pPr>
        <w:jc w:val="center"/>
        <w:rPr>
          <w:rFonts w:ascii="Arial" w:hAnsi="Arial" w:cs="Arial"/>
          <w:sz w:val="36"/>
          <w:szCs w:val="36"/>
        </w:rPr>
      </w:pPr>
      <w:r w:rsidRPr="00CD369A">
        <w:rPr>
          <w:rFonts w:ascii="Arial" w:hAnsi="Arial" w:cs="Arial"/>
          <w:sz w:val="36"/>
          <w:szCs w:val="36"/>
        </w:rPr>
        <w:t>1-888-836-4366 / hemowear.co</w:t>
      </w:r>
      <w:r w:rsidR="00CD369A" w:rsidRPr="00CD369A">
        <w:rPr>
          <w:rFonts w:ascii="Arial" w:hAnsi="Arial" w:cs="Arial"/>
          <w:sz w:val="36"/>
          <w:szCs w:val="36"/>
        </w:rPr>
        <w:t>m</w:t>
      </w:r>
    </w:p>
    <w:p w14:paraId="5380058E" w14:textId="77777777" w:rsidR="00CD369A" w:rsidRPr="00CD369A" w:rsidRDefault="00CD369A" w:rsidP="00CD369A">
      <w:pPr>
        <w:jc w:val="center"/>
        <w:rPr>
          <w:rFonts w:ascii="Arial" w:hAnsi="Arial" w:cs="Arial"/>
          <w:sz w:val="36"/>
          <w:szCs w:val="36"/>
        </w:rPr>
      </w:pPr>
      <w:r w:rsidRPr="00CD369A">
        <w:rPr>
          <w:rFonts w:ascii="Arial" w:hAnsi="Arial" w:cs="Arial"/>
          <w:sz w:val="36"/>
          <w:szCs w:val="36"/>
        </w:rPr>
        <w:t>hemowear@gmail.com</w:t>
      </w:r>
    </w:p>
    <w:sectPr w:rsidR="00CD369A" w:rsidRPr="00CD369A" w:rsidSect="00A571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52"/>
    <w:rsid w:val="001D588E"/>
    <w:rsid w:val="001E7ABD"/>
    <w:rsid w:val="00282411"/>
    <w:rsid w:val="00536717"/>
    <w:rsid w:val="005E4B73"/>
    <w:rsid w:val="005F4ACE"/>
    <w:rsid w:val="00645252"/>
    <w:rsid w:val="006D3D74"/>
    <w:rsid w:val="008633F4"/>
    <w:rsid w:val="00A571D9"/>
    <w:rsid w:val="00A9204E"/>
    <w:rsid w:val="00AD5A6F"/>
    <w:rsid w:val="00B00B77"/>
    <w:rsid w:val="00C2460D"/>
    <w:rsid w:val="00CD369A"/>
    <w:rsid w:val="00D32B58"/>
    <w:rsid w:val="00E375E1"/>
    <w:rsid w:val="00ED115F"/>
    <w:rsid w:val="00EE7DAC"/>
    <w:rsid w:val="00F24973"/>
    <w:rsid w:val="00FD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72469D5"/>
  <w15:chartTrackingRefBased/>
  <w15:docId w15:val="{DF2567F8-563F-43C0-8DB2-141C95D8E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table" w:styleId="TableGrid">
    <w:name w:val="Table Grid"/>
    <w:basedOn w:val="TableNormal"/>
    <w:uiPriority w:val="39"/>
    <w:rsid w:val="00A5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mowear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Dana DeCaire</cp:lastModifiedBy>
  <cp:revision>11</cp:revision>
  <cp:lastPrinted>2017-02-05T01:58:00Z</cp:lastPrinted>
  <dcterms:created xsi:type="dcterms:W3CDTF">2017-02-01T15:52:00Z</dcterms:created>
  <dcterms:modified xsi:type="dcterms:W3CDTF">2018-08-25T20:41:00Z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